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D942A3" w:rsidRDefault="006B38E4" w:rsidP="004A7A50">
      <w:pPr>
        <w:spacing w:line="276" w:lineRule="auto"/>
        <w:ind w:firstLine="708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 w:rsidR="002B7A22"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 w:rsidR="002B7A22"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bookmarkStart w:id="0" w:name="_GoBack"/>
      <w:bookmarkEnd w:id="0"/>
      <w:r w:rsidR="002B7A22">
        <w:rPr>
          <w:rFonts w:ascii="PT Astra Serif" w:hAnsi="PT Astra Serif"/>
          <w:b/>
          <w:iCs/>
          <w:sz w:val="28"/>
          <w:szCs w:val="28"/>
          <w:lang w:eastAsia="ru-RU"/>
        </w:rPr>
        <w:t>ПРОЕКТ</w:t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 w:rsidR="006E7C1F"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="006E7C1F"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CB027D" w:rsidRDefault="006E7C1F" w:rsidP="006E7C1F">
      <w:pPr>
        <w:spacing w:line="276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CB027D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CB027D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077D02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>_______________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  <w:t xml:space="preserve">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 w:rsidRPr="00D942A3">
        <w:rPr>
          <w:rFonts w:ascii="PT Astra Serif" w:hAnsi="PT Astra Serif"/>
          <w:u w:val="single"/>
          <w:lang w:eastAsia="ru-RU"/>
        </w:rPr>
        <w:t>___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proofErr w:type="gramStart"/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 xml:space="preserve">7, 21 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131-ФЗ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общих принципах организации местного самоуп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равления в Российской Федерации»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6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>.12.202</w:t>
      </w:r>
      <w:r w:rsidR="006D013F" w:rsidRPr="006D013F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9F74B6" w:rsidRPr="006D013F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42</w:t>
      </w:r>
      <w:r w:rsidR="009F74B6" w:rsidRPr="003561CD">
        <w:rPr>
          <w:rFonts w:ascii="PT Astra Serif" w:eastAsia="Arial" w:hAnsi="PT Astra Serif"/>
          <w:sz w:val="28"/>
          <w:szCs w:val="28"/>
          <w:lang w:eastAsia="ru-RU"/>
        </w:rPr>
        <w:t>/1</w:t>
      </w:r>
      <w:r w:rsidR="006D013F" w:rsidRPr="003561CD">
        <w:rPr>
          <w:rFonts w:ascii="PT Astra Serif" w:eastAsia="Arial" w:hAnsi="PT Astra Serif"/>
          <w:sz w:val="28"/>
          <w:szCs w:val="28"/>
          <w:lang w:eastAsia="ru-RU"/>
        </w:rPr>
        <w:t>9</w:t>
      </w:r>
      <w:r w:rsidR="006D013F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район» Ульяновской области на 2022 год и плановый период 2023 и</w:t>
      </w:r>
      <w:proofErr w:type="gramEnd"/>
      <w:r w:rsidR="009F74B6">
        <w:rPr>
          <w:rFonts w:ascii="PT Astra Serif" w:eastAsia="Arial" w:hAnsi="PT Astra Serif"/>
          <w:sz w:val="28"/>
          <w:szCs w:val="28"/>
          <w:lang w:eastAsia="ru-RU"/>
        </w:rPr>
        <w:t xml:space="preserve"> 2024 годов»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(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 xml:space="preserve">с изменениями от </w:t>
      </w:r>
      <w:r w:rsidR="00DD1BEE">
        <w:rPr>
          <w:rFonts w:ascii="PT Astra Serif" w:eastAsia="Arial" w:hAnsi="PT Astra Serif"/>
          <w:sz w:val="28"/>
          <w:szCs w:val="28"/>
          <w:lang w:eastAsia="ru-RU"/>
        </w:rPr>
        <w:t>25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.0</w:t>
      </w:r>
      <w:r w:rsidR="00DD1BEE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.202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DD1BEE">
        <w:rPr>
          <w:rFonts w:ascii="PT Astra Serif" w:eastAsia="Arial" w:hAnsi="PT Astra Serif"/>
          <w:sz w:val="28"/>
          <w:szCs w:val="28"/>
          <w:lang w:eastAsia="ru-RU"/>
        </w:rPr>
        <w:t>46</w:t>
      </w:r>
      <w:r w:rsidR="00625FDD" w:rsidRPr="00625FDD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DD1BEE">
        <w:rPr>
          <w:rFonts w:ascii="PT Astra Serif" w:eastAsia="Arial" w:hAnsi="PT Astra Serif"/>
          <w:sz w:val="28"/>
          <w:szCs w:val="28"/>
          <w:lang w:eastAsia="ru-RU"/>
        </w:rPr>
        <w:t>217</w:t>
      </w:r>
      <w:r w:rsidR="00C86E8D">
        <w:rPr>
          <w:rFonts w:ascii="PT Astra Serif" w:eastAsia="Arial" w:hAnsi="PT Astra Serif"/>
          <w:sz w:val="28"/>
          <w:szCs w:val="28"/>
          <w:lang w:eastAsia="ru-RU"/>
        </w:rPr>
        <w:t>, от 00.00.000 №00/00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>)</w:t>
      </w:r>
      <w:r w:rsidR="009F74B6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ой области от 21.11.2019 №1120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утверждении Правил разработки, реализации и оценки эффективности муниципальных прогр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амм муниципального образования «Мелекесский район» Ульяновской области»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625FDD">
        <w:rPr>
          <w:rFonts w:ascii="PT Astra Serif" w:eastAsia="Arial" w:hAnsi="PT Astra Serif"/>
          <w:sz w:val="28"/>
          <w:szCs w:val="28"/>
          <w:lang w:eastAsia="ru-RU"/>
        </w:rPr>
        <w:t xml:space="preserve">    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8265E8" w:rsidRPr="00D942A3" w:rsidRDefault="00D0332A" w:rsidP="000E7697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4912E2">
          <w:pgSz w:w="11905" w:h="16838"/>
          <w:pgMar w:top="1021" w:right="680" w:bottom="851" w:left="1474" w:header="0" w:footer="0" w:gutter="0"/>
          <w:cols w:space="720"/>
          <w:noEndnote/>
          <w:docGrid w:linePitch="326"/>
        </w:sect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proofErr w:type="gramStart"/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CB0FD4">
        <w:rPr>
          <w:rFonts w:ascii="PT Astra Serif" w:hAnsi="PT Astra Serif"/>
          <w:sz w:val="28"/>
          <w:szCs w:val="28"/>
          <w:lang w:eastAsia="en-US"/>
        </w:rPr>
        <w:t>»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№525,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E34D2E">
        <w:rPr>
          <w:rFonts w:ascii="PT Astra Serif" w:hAnsi="PT Astra Serif"/>
          <w:sz w:val="28"/>
          <w:szCs w:val="28"/>
          <w:lang w:eastAsia="en-US"/>
        </w:rPr>
        <w:t>,</w:t>
      </w:r>
      <w:r w:rsidR="00BB5A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0FD4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B5A6A">
        <w:rPr>
          <w:rFonts w:ascii="PT Astra Serif" w:hAnsi="PT Astra Serif"/>
          <w:sz w:val="28"/>
          <w:szCs w:val="28"/>
          <w:lang w:eastAsia="en-US"/>
        </w:rPr>
        <w:t>18</w:t>
      </w:r>
      <w:r w:rsidR="00E34D2E">
        <w:rPr>
          <w:rFonts w:ascii="PT Astra Serif" w:hAnsi="PT Astra Serif"/>
          <w:sz w:val="28"/>
          <w:szCs w:val="28"/>
          <w:lang w:eastAsia="en-US"/>
        </w:rPr>
        <w:t>.0</w:t>
      </w:r>
      <w:r w:rsidR="00BB5A6A">
        <w:rPr>
          <w:rFonts w:ascii="PT Astra Serif" w:hAnsi="PT Astra Serif"/>
          <w:sz w:val="28"/>
          <w:szCs w:val="28"/>
          <w:lang w:eastAsia="en-US"/>
        </w:rPr>
        <w:t>3</w:t>
      </w:r>
      <w:r w:rsidR="00E34D2E">
        <w:rPr>
          <w:rFonts w:ascii="PT Astra Serif" w:hAnsi="PT Astra Serif"/>
          <w:sz w:val="28"/>
          <w:szCs w:val="28"/>
          <w:lang w:eastAsia="en-US"/>
        </w:rPr>
        <w:t>.</w:t>
      </w:r>
      <w:r w:rsidR="00BB5A6A">
        <w:rPr>
          <w:rFonts w:ascii="PT Astra Serif" w:hAnsi="PT Astra Serif"/>
          <w:sz w:val="28"/>
          <w:szCs w:val="28"/>
          <w:lang w:eastAsia="en-US"/>
        </w:rPr>
        <w:t>2021</w:t>
      </w:r>
      <w:r w:rsidR="00E34D2E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CB0FD4">
        <w:rPr>
          <w:rFonts w:ascii="PT Astra Serif" w:hAnsi="PT Astra Serif"/>
          <w:sz w:val="28"/>
          <w:szCs w:val="28"/>
          <w:lang w:eastAsia="en-US"/>
        </w:rPr>
        <w:t>246</w:t>
      </w:r>
      <w:r w:rsidR="009F74B6">
        <w:rPr>
          <w:rFonts w:ascii="PT Astra Serif" w:hAnsi="PT Astra Serif"/>
          <w:sz w:val="28"/>
          <w:szCs w:val="28"/>
          <w:lang w:eastAsia="en-US"/>
        </w:rPr>
        <w:t xml:space="preserve">, от </w:t>
      </w:r>
      <w:r w:rsidR="009F74B6" w:rsidRPr="009F74B6">
        <w:rPr>
          <w:rFonts w:ascii="PT Astra Serif" w:hAnsi="PT Astra Serif"/>
          <w:sz w:val="28"/>
          <w:szCs w:val="28"/>
          <w:lang w:eastAsia="en-US"/>
        </w:rPr>
        <w:t>28.05.2021 №541</w:t>
      </w:r>
      <w:r w:rsidR="00502C7F">
        <w:rPr>
          <w:rFonts w:ascii="PT Astra Serif" w:hAnsi="PT Astra Serif"/>
          <w:sz w:val="28"/>
          <w:szCs w:val="28"/>
          <w:lang w:eastAsia="en-US"/>
        </w:rPr>
        <w:t>, от 10.03.2022 №368</w:t>
      </w:r>
      <w:r w:rsidR="00BD57E9">
        <w:rPr>
          <w:rFonts w:ascii="PT Astra Serif" w:hAnsi="PT Astra Serif"/>
          <w:sz w:val="28"/>
          <w:szCs w:val="28"/>
          <w:lang w:eastAsia="en-US"/>
        </w:rPr>
        <w:t>, от 11.04.2022 №647, от 15.04.2022 №691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</w:t>
      </w:r>
      <w:proofErr w:type="gramEnd"/>
      <w:r w:rsidR="00400096">
        <w:rPr>
          <w:rFonts w:ascii="PT Astra Serif" w:hAnsi="PT Astra Serif"/>
          <w:sz w:val="28"/>
          <w:szCs w:val="28"/>
          <w:lang w:eastAsia="en-US"/>
        </w:rPr>
        <w:t xml:space="preserve"> следующие изменения:</w:t>
      </w:r>
    </w:p>
    <w:p w:rsidR="003C2166" w:rsidRDefault="003C2166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</w:p>
    <w:p w:rsidR="00B7714A" w:rsidRDefault="008D38AB" w:rsidP="00B7714A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</w:p>
    <w:p w:rsidR="00A8362E" w:rsidRDefault="00A8362E" w:rsidP="00A8362E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Пункт </w:t>
      </w:r>
      <w:r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080E9B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080E9B">
        <w:rPr>
          <w:rFonts w:ascii="PT Astra Serif" w:hAnsi="PT Astra Serif" w:cs="PT Astra Serif"/>
          <w:sz w:val="28"/>
          <w:szCs w:val="28"/>
          <w:lang w:eastAsia="ru-RU"/>
        </w:rPr>
        <w:t>.1 Приложения 2 к муниципальной программе изложить в следующей редакции</w:t>
      </w:r>
      <w:proofErr w:type="gramStart"/>
      <w:r w:rsidRPr="00080E9B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993"/>
        <w:gridCol w:w="992"/>
        <w:gridCol w:w="1276"/>
      </w:tblGrid>
      <w:tr w:rsidR="00A8362E" w:rsidRPr="00D87BBF" w:rsidTr="00022E65">
        <w:trPr>
          <w:trHeight w:val="695"/>
        </w:trPr>
        <w:tc>
          <w:tcPr>
            <w:tcW w:w="851" w:type="dxa"/>
          </w:tcPr>
          <w:p w:rsidR="00A8362E" w:rsidRPr="00D942A3" w:rsidRDefault="00A8362E" w:rsidP="00022E6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8362E" w:rsidRPr="00D942A3" w:rsidRDefault="00A8362E" w:rsidP="00022E6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Приобретение систем оповещения населения и обеспечения средствами индивидуальной защиты </w:t>
            </w:r>
          </w:p>
        </w:tc>
        <w:tc>
          <w:tcPr>
            <w:tcW w:w="1702" w:type="dxa"/>
          </w:tcPr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</w:tcPr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A8362E" w:rsidRPr="00D942A3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A8362E" w:rsidRPr="00D87BBF" w:rsidRDefault="00A8362E" w:rsidP="00A8362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51</w:t>
            </w: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1,12 </w:t>
            </w:r>
          </w:p>
        </w:tc>
        <w:tc>
          <w:tcPr>
            <w:tcW w:w="1134" w:type="dxa"/>
          </w:tcPr>
          <w:p w:rsidR="00A8362E" w:rsidRPr="00D87BBF" w:rsidRDefault="00A8362E" w:rsidP="00022E6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844,049</w:t>
            </w:r>
          </w:p>
        </w:tc>
        <w:tc>
          <w:tcPr>
            <w:tcW w:w="1133" w:type="dxa"/>
          </w:tcPr>
          <w:p w:rsidR="00A8362E" w:rsidRPr="00D87BBF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993" w:type="dxa"/>
          </w:tcPr>
          <w:p w:rsidR="00A8362E" w:rsidRPr="00D87BBF" w:rsidRDefault="00A8362E" w:rsidP="00A8362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65</w:t>
            </w: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A8362E" w:rsidRPr="00D87BBF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A8362E" w:rsidRPr="00D87BBF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1057,071</w:t>
            </w:r>
          </w:p>
          <w:p w:rsidR="00A8362E" w:rsidRPr="00D87BBF" w:rsidRDefault="00A8362E" w:rsidP="00022E6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80E9B" w:rsidRDefault="00080E9B" w:rsidP="00080E9B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5E3B38" w:rsidRPr="00A8362E" w:rsidRDefault="0005691C" w:rsidP="00A8362E">
      <w:pPr>
        <w:pStyle w:val="ad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8362E">
        <w:rPr>
          <w:rFonts w:ascii="PT Astra Serif" w:hAnsi="PT Astra Serif" w:cs="PT Astra Serif"/>
          <w:sz w:val="28"/>
          <w:szCs w:val="28"/>
          <w:lang w:eastAsia="ru-RU"/>
        </w:rPr>
        <w:t>Пункт 2.2.2  Приложения 2 к муниципальной программе изложить в следующей редакции</w:t>
      </w:r>
      <w:proofErr w:type="gramStart"/>
      <w:r w:rsidRPr="00A8362E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849"/>
        <w:gridCol w:w="1276"/>
      </w:tblGrid>
      <w:tr w:rsidR="0005691C" w:rsidRPr="00D942A3" w:rsidTr="00140E35">
        <w:tc>
          <w:tcPr>
            <w:tcW w:w="851" w:type="dxa"/>
          </w:tcPr>
          <w:p w:rsidR="0005691C" w:rsidRPr="00D942A3" w:rsidRDefault="0005691C" w:rsidP="00140E35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.2.</w:t>
            </w:r>
          </w:p>
        </w:tc>
        <w:tc>
          <w:tcPr>
            <w:tcW w:w="3544" w:type="dxa"/>
          </w:tcPr>
          <w:p w:rsidR="0005691C" w:rsidRPr="00D942A3" w:rsidRDefault="0005691C" w:rsidP="00140E35">
            <w:pPr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sz w:val="28"/>
                <w:szCs w:val="28"/>
              </w:rPr>
              <w:t>Приобретение пожарных гидрантов</w:t>
            </w:r>
          </w:p>
        </w:tc>
        <w:tc>
          <w:tcPr>
            <w:tcW w:w="1702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Муниципальное казенное учреждение «Управление жилищно-коммунальным хозяйством Мелекесского района»</w:t>
            </w:r>
          </w:p>
        </w:tc>
        <w:tc>
          <w:tcPr>
            <w:tcW w:w="1275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-2024</w:t>
            </w:r>
          </w:p>
        </w:tc>
        <w:tc>
          <w:tcPr>
            <w:tcW w:w="1701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134" w:type="dxa"/>
          </w:tcPr>
          <w:p w:rsidR="0005691C" w:rsidRPr="00D942A3" w:rsidRDefault="00A8362E" w:rsidP="00A8362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403</w:t>
            </w:r>
            <w:r w:rsidR="0005691C">
              <w:rPr>
                <w:rFonts w:ascii="PT Astra Serif" w:hAnsi="PT Astra Serif" w:cs="Times New Roman"/>
                <w:sz w:val="28"/>
                <w:szCs w:val="28"/>
              </w:rPr>
              <w:t>,880</w:t>
            </w:r>
          </w:p>
        </w:tc>
        <w:tc>
          <w:tcPr>
            <w:tcW w:w="1276" w:type="dxa"/>
          </w:tcPr>
          <w:p w:rsidR="0005691C" w:rsidRPr="00D942A3" w:rsidRDefault="0005691C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98,880</w:t>
            </w:r>
          </w:p>
        </w:tc>
        <w:tc>
          <w:tcPr>
            <w:tcW w:w="991" w:type="dxa"/>
          </w:tcPr>
          <w:p w:rsidR="0005691C" w:rsidRPr="00D942A3" w:rsidRDefault="0005691C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05691C" w:rsidRPr="00D942A3" w:rsidRDefault="00A8362E" w:rsidP="00A8362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 w:rsidR="0005691C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05691C" w:rsidRPr="00D942A3" w:rsidRDefault="00C56956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05691C" w:rsidRPr="00D942A3" w:rsidRDefault="00C56956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="0005691C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B7714A" w:rsidRDefault="0005691C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B7714A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CB027D" w:rsidRPr="00EE263F" w:rsidRDefault="00CB027D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D75ED1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2717497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5C11683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3238D0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1CB6"/>
    <w:rsid w:val="00055C62"/>
    <w:rsid w:val="0005691C"/>
    <w:rsid w:val="000574C4"/>
    <w:rsid w:val="00072CC6"/>
    <w:rsid w:val="00073DEF"/>
    <w:rsid w:val="00077D02"/>
    <w:rsid w:val="00080E9B"/>
    <w:rsid w:val="00096243"/>
    <w:rsid w:val="000A034C"/>
    <w:rsid w:val="000B143D"/>
    <w:rsid w:val="000C4A53"/>
    <w:rsid w:val="000E109E"/>
    <w:rsid w:val="000E1F8D"/>
    <w:rsid w:val="000E7697"/>
    <w:rsid w:val="000F74F3"/>
    <w:rsid w:val="001043D2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92B69"/>
    <w:rsid w:val="002A3687"/>
    <w:rsid w:val="002A4AF3"/>
    <w:rsid w:val="002B7A22"/>
    <w:rsid w:val="002C04D2"/>
    <w:rsid w:val="002E3547"/>
    <w:rsid w:val="00302658"/>
    <w:rsid w:val="00311A12"/>
    <w:rsid w:val="0031210C"/>
    <w:rsid w:val="00321F1F"/>
    <w:rsid w:val="00351D92"/>
    <w:rsid w:val="003561CD"/>
    <w:rsid w:val="003772E7"/>
    <w:rsid w:val="00385A75"/>
    <w:rsid w:val="0039056E"/>
    <w:rsid w:val="003974B3"/>
    <w:rsid w:val="003B046D"/>
    <w:rsid w:val="003C2166"/>
    <w:rsid w:val="003C2538"/>
    <w:rsid w:val="003D4C94"/>
    <w:rsid w:val="003D7DDE"/>
    <w:rsid w:val="003E05BA"/>
    <w:rsid w:val="003E1536"/>
    <w:rsid w:val="003F5EAF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12E2"/>
    <w:rsid w:val="00495F0B"/>
    <w:rsid w:val="004962AC"/>
    <w:rsid w:val="004A7A50"/>
    <w:rsid w:val="004C6DEE"/>
    <w:rsid w:val="004C798A"/>
    <w:rsid w:val="004D24A4"/>
    <w:rsid w:val="004F3D57"/>
    <w:rsid w:val="00502C7F"/>
    <w:rsid w:val="00504708"/>
    <w:rsid w:val="00505617"/>
    <w:rsid w:val="005200DA"/>
    <w:rsid w:val="00531A7E"/>
    <w:rsid w:val="00534735"/>
    <w:rsid w:val="00534FE6"/>
    <w:rsid w:val="00545558"/>
    <w:rsid w:val="0057478C"/>
    <w:rsid w:val="005A20BF"/>
    <w:rsid w:val="005A2365"/>
    <w:rsid w:val="005A477C"/>
    <w:rsid w:val="005C2D7A"/>
    <w:rsid w:val="005C639D"/>
    <w:rsid w:val="005E3B38"/>
    <w:rsid w:val="005E448F"/>
    <w:rsid w:val="005F5633"/>
    <w:rsid w:val="00625FDD"/>
    <w:rsid w:val="00633F38"/>
    <w:rsid w:val="00634A7C"/>
    <w:rsid w:val="00634D5D"/>
    <w:rsid w:val="006755D5"/>
    <w:rsid w:val="00694CB4"/>
    <w:rsid w:val="006B0D5E"/>
    <w:rsid w:val="006B38E4"/>
    <w:rsid w:val="006B4E86"/>
    <w:rsid w:val="006D013F"/>
    <w:rsid w:val="006E56C2"/>
    <w:rsid w:val="006E7C1F"/>
    <w:rsid w:val="006F288D"/>
    <w:rsid w:val="00720BB2"/>
    <w:rsid w:val="0072322A"/>
    <w:rsid w:val="00731705"/>
    <w:rsid w:val="00741371"/>
    <w:rsid w:val="00744DBF"/>
    <w:rsid w:val="00753BD9"/>
    <w:rsid w:val="00760ADC"/>
    <w:rsid w:val="00782941"/>
    <w:rsid w:val="00782E74"/>
    <w:rsid w:val="00784254"/>
    <w:rsid w:val="00784EA8"/>
    <w:rsid w:val="00786896"/>
    <w:rsid w:val="00794CDC"/>
    <w:rsid w:val="007C29BD"/>
    <w:rsid w:val="007C30D9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57FB7"/>
    <w:rsid w:val="00873489"/>
    <w:rsid w:val="00873F8E"/>
    <w:rsid w:val="00874616"/>
    <w:rsid w:val="008902E8"/>
    <w:rsid w:val="008A164C"/>
    <w:rsid w:val="008C4089"/>
    <w:rsid w:val="008D020C"/>
    <w:rsid w:val="008D2E2D"/>
    <w:rsid w:val="008D38AB"/>
    <w:rsid w:val="008E01E8"/>
    <w:rsid w:val="008E261E"/>
    <w:rsid w:val="00900D04"/>
    <w:rsid w:val="009012D3"/>
    <w:rsid w:val="0093512B"/>
    <w:rsid w:val="00971DBF"/>
    <w:rsid w:val="00991264"/>
    <w:rsid w:val="009E43D3"/>
    <w:rsid w:val="009F74B6"/>
    <w:rsid w:val="009F792C"/>
    <w:rsid w:val="00A04C38"/>
    <w:rsid w:val="00A27837"/>
    <w:rsid w:val="00A301AD"/>
    <w:rsid w:val="00A70A82"/>
    <w:rsid w:val="00A74ED1"/>
    <w:rsid w:val="00A8049F"/>
    <w:rsid w:val="00A8362E"/>
    <w:rsid w:val="00A94FB4"/>
    <w:rsid w:val="00A970CF"/>
    <w:rsid w:val="00AA6B8E"/>
    <w:rsid w:val="00AC0A61"/>
    <w:rsid w:val="00AC2F05"/>
    <w:rsid w:val="00AC550B"/>
    <w:rsid w:val="00AC7349"/>
    <w:rsid w:val="00AE57DA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7714A"/>
    <w:rsid w:val="00B85577"/>
    <w:rsid w:val="00BB5A6A"/>
    <w:rsid w:val="00BB7E88"/>
    <w:rsid w:val="00BD014A"/>
    <w:rsid w:val="00BD57E9"/>
    <w:rsid w:val="00BE5D3C"/>
    <w:rsid w:val="00BF4410"/>
    <w:rsid w:val="00BF4933"/>
    <w:rsid w:val="00BF76F2"/>
    <w:rsid w:val="00C052AE"/>
    <w:rsid w:val="00C07741"/>
    <w:rsid w:val="00C12570"/>
    <w:rsid w:val="00C12FCB"/>
    <w:rsid w:val="00C132A4"/>
    <w:rsid w:val="00C16903"/>
    <w:rsid w:val="00C55413"/>
    <w:rsid w:val="00C56956"/>
    <w:rsid w:val="00C57C43"/>
    <w:rsid w:val="00C6694D"/>
    <w:rsid w:val="00C67A05"/>
    <w:rsid w:val="00C71A0F"/>
    <w:rsid w:val="00C8594E"/>
    <w:rsid w:val="00C863AC"/>
    <w:rsid w:val="00C86E8D"/>
    <w:rsid w:val="00C87A4A"/>
    <w:rsid w:val="00C91C0D"/>
    <w:rsid w:val="00CB027D"/>
    <w:rsid w:val="00CB0FD4"/>
    <w:rsid w:val="00CD0B90"/>
    <w:rsid w:val="00CE2A25"/>
    <w:rsid w:val="00CF06A4"/>
    <w:rsid w:val="00CF37E3"/>
    <w:rsid w:val="00D0332A"/>
    <w:rsid w:val="00D03F89"/>
    <w:rsid w:val="00D05CB3"/>
    <w:rsid w:val="00D108B2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7796C"/>
    <w:rsid w:val="00D91559"/>
    <w:rsid w:val="00D942A3"/>
    <w:rsid w:val="00DD1BEE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E263F"/>
    <w:rsid w:val="00EF1771"/>
    <w:rsid w:val="00EF7FBB"/>
    <w:rsid w:val="00F02846"/>
    <w:rsid w:val="00F04B4C"/>
    <w:rsid w:val="00F05D08"/>
    <w:rsid w:val="00F21BB5"/>
    <w:rsid w:val="00F33D7B"/>
    <w:rsid w:val="00F446D6"/>
    <w:rsid w:val="00F63131"/>
    <w:rsid w:val="00F7473B"/>
    <w:rsid w:val="00F921B5"/>
    <w:rsid w:val="00F94CEC"/>
    <w:rsid w:val="00F94DD1"/>
    <w:rsid w:val="00FA3FB9"/>
    <w:rsid w:val="00FC3EE7"/>
    <w:rsid w:val="00FC514D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3817-8086-475E-8070-7E44A388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Денис Вячеславович</cp:lastModifiedBy>
  <cp:revision>4</cp:revision>
  <cp:lastPrinted>2022-06-17T03:59:00Z</cp:lastPrinted>
  <dcterms:created xsi:type="dcterms:W3CDTF">2022-06-17T03:46:00Z</dcterms:created>
  <dcterms:modified xsi:type="dcterms:W3CDTF">2022-06-17T03:59:00Z</dcterms:modified>
</cp:coreProperties>
</file>